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3" w:rsidRDefault="00EC44F3">
      <w:pPr>
        <w:spacing w:before="6" w:line="100" w:lineRule="exact"/>
        <w:rPr>
          <w:sz w:val="10"/>
          <w:szCs w:val="10"/>
        </w:rPr>
      </w:pPr>
    </w:p>
    <w:p w:rsidR="00EC44F3" w:rsidRDefault="004134A2">
      <w:pPr>
        <w:ind w:left="860"/>
        <w:rPr>
          <w:rFonts w:ascii="Arial" w:eastAsia="Arial" w:hAnsi="Arial" w:cs="Arial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99.25pt;margin-top:21.25pt;width:79.5pt;height:77.6pt;z-index:-251659264;mso-position-horizontal-relative:page;mso-position-vertical-relative:page">
            <v:imagedata r:id="rId6" o:title=""/>
            <w10:wrap anchorx="page" anchory="page"/>
          </v:shape>
        </w:pict>
      </w:r>
      <w:r w:rsidR="00403FBE">
        <w:rPr>
          <w:rFonts w:ascii="Arial" w:eastAsia="Arial" w:hAnsi="Arial" w:cs="Arial"/>
          <w:b/>
          <w:color w:val="0000FF"/>
          <w:sz w:val="40"/>
          <w:szCs w:val="40"/>
        </w:rPr>
        <w:t>Wind</w:t>
      </w:r>
      <w:r w:rsidR="00403FBE">
        <w:rPr>
          <w:rFonts w:ascii="Arial" w:eastAsia="Arial" w:hAnsi="Arial" w:cs="Arial"/>
          <w:b/>
          <w:color w:val="0000FF"/>
          <w:spacing w:val="-2"/>
          <w:sz w:val="40"/>
          <w:szCs w:val="40"/>
        </w:rPr>
        <w:t>m</w:t>
      </w:r>
      <w:r w:rsidR="00403FBE">
        <w:rPr>
          <w:rFonts w:ascii="Arial" w:eastAsia="Arial" w:hAnsi="Arial" w:cs="Arial"/>
          <w:b/>
          <w:color w:val="0000FF"/>
          <w:sz w:val="40"/>
          <w:szCs w:val="40"/>
        </w:rPr>
        <w:t>i</w:t>
      </w:r>
      <w:r w:rsidR="00403FBE">
        <w:rPr>
          <w:rFonts w:ascii="Arial" w:eastAsia="Arial" w:hAnsi="Arial" w:cs="Arial"/>
          <w:b/>
          <w:color w:val="0000FF"/>
          <w:spacing w:val="-2"/>
          <w:sz w:val="40"/>
          <w:szCs w:val="40"/>
        </w:rPr>
        <w:t>l</w:t>
      </w:r>
      <w:r w:rsidR="00403FBE">
        <w:rPr>
          <w:rFonts w:ascii="Arial" w:eastAsia="Arial" w:hAnsi="Arial" w:cs="Arial"/>
          <w:b/>
          <w:color w:val="0000FF"/>
          <w:sz w:val="40"/>
          <w:szCs w:val="40"/>
        </w:rPr>
        <w:t xml:space="preserve">ls: </w:t>
      </w:r>
      <w:r w:rsidR="00403FBE">
        <w:rPr>
          <w:rFonts w:ascii="Arial" w:eastAsia="Arial" w:hAnsi="Arial" w:cs="Arial"/>
          <w:b/>
          <w:color w:val="000000"/>
          <w:spacing w:val="-1"/>
          <w:sz w:val="40"/>
          <w:szCs w:val="40"/>
        </w:rPr>
        <w:t>C</w:t>
      </w:r>
      <w:r w:rsidR="00403FBE">
        <w:rPr>
          <w:rFonts w:ascii="Arial" w:eastAsia="Arial" w:hAnsi="Arial" w:cs="Arial"/>
          <w:b/>
          <w:color w:val="000000"/>
          <w:sz w:val="40"/>
          <w:szCs w:val="40"/>
        </w:rPr>
        <w:t>urricu</w:t>
      </w:r>
      <w:r w:rsidR="00403FBE">
        <w:rPr>
          <w:rFonts w:ascii="Arial" w:eastAsia="Arial" w:hAnsi="Arial" w:cs="Arial"/>
          <w:b/>
          <w:color w:val="000000"/>
          <w:spacing w:val="-2"/>
          <w:sz w:val="40"/>
          <w:szCs w:val="40"/>
        </w:rPr>
        <w:t>l</w:t>
      </w:r>
      <w:r w:rsidR="00403FBE">
        <w:rPr>
          <w:rFonts w:ascii="Arial" w:eastAsia="Arial" w:hAnsi="Arial" w:cs="Arial"/>
          <w:b/>
          <w:color w:val="000000"/>
          <w:sz w:val="40"/>
          <w:szCs w:val="40"/>
        </w:rPr>
        <w:t>um</w:t>
      </w:r>
      <w:r w:rsidR="00403FBE">
        <w:rPr>
          <w:rFonts w:ascii="Arial" w:eastAsia="Arial" w:hAnsi="Arial" w:cs="Arial"/>
          <w:b/>
          <w:color w:val="000000"/>
          <w:spacing w:val="-2"/>
          <w:sz w:val="40"/>
          <w:szCs w:val="40"/>
        </w:rPr>
        <w:t xml:space="preserve"> </w:t>
      </w:r>
      <w:r w:rsidR="00403FBE">
        <w:rPr>
          <w:rFonts w:ascii="Arial" w:eastAsia="Arial" w:hAnsi="Arial" w:cs="Arial"/>
          <w:b/>
          <w:color w:val="000000"/>
          <w:sz w:val="40"/>
          <w:szCs w:val="40"/>
        </w:rPr>
        <w:t>Infor</w:t>
      </w:r>
      <w:r w:rsidR="00403FBE">
        <w:rPr>
          <w:rFonts w:ascii="Arial" w:eastAsia="Arial" w:hAnsi="Arial" w:cs="Arial"/>
          <w:b/>
          <w:color w:val="000000"/>
          <w:spacing w:val="-1"/>
          <w:sz w:val="40"/>
          <w:szCs w:val="40"/>
        </w:rPr>
        <w:t>m</w:t>
      </w:r>
      <w:r w:rsidR="00403FBE">
        <w:rPr>
          <w:rFonts w:ascii="Arial" w:eastAsia="Arial" w:hAnsi="Arial" w:cs="Arial"/>
          <w:b/>
          <w:color w:val="000000"/>
          <w:sz w:val="40"/>
          <w:szCs w:val="40"/>
        </w:rPr>
        <w:t>a</w:t>
      </w:r>
      <w:r w:rsidR="00403FBE">
        <w:rPr>
          <w:rFonts w:ascii="Arial" w:eastAsia="Arial" w:hAnsi="Arial" w:cs="Arial"/>
          <w:b/>
          <w:color w:val="000000"/>
          <w:spacing w:val="1"/>
          <w:sz w:val="40"/>
          <w:szCs w:val="40"/>
        </w:rPr>
        <w:t>t</w:t>
      </w:r>
      <w:r w:rsidR="00403FBE">
        <w:rPr>
          <w:rFonts w:ascii="Arial" w:eastAsia="Arial" w:hAnsi="Arial" w:cs="Arial"/>
          <w:b/>
          <w:color w:val="000000"/>
          <w:sz w:val="40"/>
          <w:szCs w:val="40"/>
        </w:rPr>
        <w:t>ion</w:t>
      </w:r>
      <w:r w:rsidR="00403FBE">
        <w:rPr>
          <w:rFonts w:ascii="Arial" w:eastAsia="Arial" w:hAnsi="Arial" w:cs="Arial"/>
          <w:b/>
          <w:color w:val="000000"/>
          <w:spacing w:val="-2"/>
          <w:sz w:val="40"/>
          <w:szCs w:val="40"/>
        </w:rPr>
        <w:t xml:space="preserve"> </w:t>
      </w:r>
      <w:r w:rsidR="00403FBE">
        <w:rPr>
          <w:rFonts w:ascii="Arial" w:eastAsia="Arial" w:hAnsi="Arial" w:cs="Arial"/>
          <w:b/>
          <w:color w:val="000000"/>
          <w:sz w:val="40"/>
          <w:szCs w:val="40"/>
        </w:rPr>
        <w:t>L</w:t>
      </w:r>
      <w:r w:rsidR="00403FBE">
        <w:rPr>
          <w:rFonts w:ascii="Arial" w:eastAsia="Arial" w:hAnsi="Arial" w:cs="Arial"/>
          <w:b/>
          <w:color w:val="000000"/>
          <w:spacing w:val="-2"/>
          <w:sz w:val="40"/>
          <w:szCs w:val="40"/>
        </w:rPr>
        <w:t>et</w:t>
      </w:r>
      <w:r w:rsidR="00403FBE">
        <w:rPr>
          <w:rFonts w:ascii="Arial" w:eastAsia="Arial" w:hAnsi="Arial" w:cs="Arial"/>
          <w:b/>
          <w:color w:val="000000"/>
          <w:sz w:val="40"/>
          <w:szCs w:val="40"/>
        </w:rPr>
        <w:t>t</w:t>
      </w:r>
      <w:r w:rsidR="00403FBE">
        <w:rPr>
          <w:rFonts w:ascii="Arial" w:eastAsia="Arial" w:hAnsi="Arial" w:cs="Arial"/>
          <w:b/>
          <w:color w:val="000000"/>
          <w:spacing w:val="1"/>
          <w:sz w:val="40"/>
          <w:szCs w:val="40"/>
        </w:rPr>
        <w:t>e</w:t>
      </w:r>
      <w:r w:rsidR="00403FBE">
        <w:rPr>
          <w:rFonts w:ascii="Arial" w:eastAsia="Arial" w:hAnsi="Arial" w:cs="Arial"/>
          <w:b/>
          <w:color w:val="000000"/>
          <w:sz w:val="40"/>
          <w:szCs w:val="40"/>
        </w:rPr>
        <w:t>r</w:t>
      </w:r>
    </w:p>
    <w:p w:rsidR="00EC44F3" w:rsidRDefault="00EC44F3">
      <w:pPr>
        <w:spacing w:before="7" w:line="180" w:lineRule="exact"/>
        <w:rPr>
          <w:sz w:val="19"/>
          <w:szCs w:val="19"/>
        </w:rPr>
      </w:pPr>
    </w:p>
    <w:p w:rsidR="00EC44F3" w:rsidRDefault="00403FBE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ER: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 w:rsidR="003C05C2">
        <w:rPr>
          <w:rFonts w:ascii="Arial" w:eastAsia="Arial" w:hAnsi="Arial" w:cs="Arial"/>
          <w:sz w:val="24"/>
          <w:szCs w:val="24"/>
        </w:rPr>
        <w:t>iss Trevathan</w:t>
      </w:r>
    </w:p>
    <w:p w:rsidR="00EC44F3" w:rsidRDefault="00EC44F3">
      <w:pPr>
        <w:spacing w:before="2" w:line="140" w:lineRule="exact"/>
        <w:rPr>
          <w:sz w:val="14"/>
          <w:szCs w:val="14"/>
        </w:rPr>
      </w:pPr>
    </w:p>
    <w:p w:rsidR="00EC44F3" w:rsidRPr="003C05C2" w:rsidRDefault="00403FBE" w:rsidP="003C05C2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:       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rs </w:t>
      </w:r>
      <w:r w:rsidR="003C05C2">
        <w:rPr>
          <w:rFonts w:ascii="Arial" w:eastAsia="Arial" w:hAnsi="Arial" w:cs="Arial"/>
          <w:spacing w:val="-1"/>
          <w:sz w:val="24"/>
          <w:szCs w:val="24"/>
        </w:rPr>
        <w:t>Nagle (Mon-Tues)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 w:rsidR="003C05C2">
        <w:rPr>
          <w:rFonts w:ascii="Arial" w:eastAsia="Arial" w:hAnsi="Arial" w:cs="Arial"/>
          <w:sz w:val="24"/>
          <w:szCs w:val="24"/>
        </w:rPr>
        <w:t>rs Ditta (Daily), Miss Smith (Wed-Fri)</w:t>
      </w:r>
    </w:p>
    <w:p w:rsidR="00EC44F3" w:rsidRDefault="00403FBE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hanging 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t)</w:t>
      </w:r>
    </w:p>
    <w:p w:rsidR="00EC44F3" w:rsidRDefault="00EC44F3">
      <w:pPr>
        <w:spacing w:before="2" w:line="140" w:lineRule="exact"/>
        <w:rPr>
          <w:sz w:val="14"/>
          <w:szCs w:val="14"/>
        </w:rPr>
      </w:pPr>
    </w:p>
    <w:p w:rsidR="00EC44F3" w:rsidRDefault="00403FBE" w:rsidP="006537D3">
      <w:pPr>
        <w:ind w:left="862" w:right="488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="003C05C2">
        <w:rPr>
          <w:rFonts w:ascii="Arial" w:eastAsia="Arial" w:hAnsi="Arial" w:cs="Arial"/>
          <w:spacing w:val="-1"/>
          <w:sz w:val="24"/>
          <w:szCs w:val="24"/>
        </w:rPr>
        <w:t>Thursday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>Roam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ng/Cook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ng/L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br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z w:val="24"/>
          <w:szCs w:val="24"/>
        </w:rPr>
        <w:t>Home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95718">
        <w:rPr>
          <w:rFonts w:ascii="Arial" w:eastAsia="Arial" w:hAnsi="Arial" w:cs="Arial"/>
          <w:spacing w:val="-1"/>
          <w:sz w:val="24"/>
          <w:szCs w:val="24"/>
        </w:rPr>
        <w:t>R</w:t>
      </w:r>
      <w:r w:rsidR="00C82101">
        <w:rPr>
          <w:rFonts w:ascii="Arial" w:eastAsia="Arial" w:hAnsi="Arial" w:cs="Arial"/>
          <w:spacing w:val="-1"/>
          <w:sz w:val="24"/>
          <w:szCs w:val="24"/>
        </w:rPr>
        <w:t xml:space="preserve">eading at least 5 times a week, </w:t>
      </w:r>
      <w:r w:rsidR="006537D3">
        <w:rPr>
          <w:rFonts w:ascii="Arial" w:eastAsia="Arial" w:hAnsi="Arial" w:cs="Arial"/>
          <w:spacing w:val="-1"/>
          <w:sz w:val="24"/>
          <w:szCs w:val="24"/>
        </w:rPr>
        <w:t>re</w:t>
      </w:r>
      <w:r w:rsidR="00C82101">
        <w:rPr>
          <w:rFonts w:ascii="Arial" w:eastAsia="Arial" w:hAnsi="Arial" w:cs="Arial"/>
          <w:spacing w:val="-1"/>
          <w:sz w:val="24"/>
          <w:szCs w:val="24"/>
        </w:rPr>
        <w:t xml:space="preserve">gular small tasks to do at home. </w:t>
      </w:r>
    </w:p>
    <w:p w:rsidR="006537D3" w:rsidRDefault="006537D3" w:rsidP="006537D3">
      <w:pPr>
        <w:ind w:left="862" w:right="488"/>
        <w:rPr>
          <w:rFonts w:ascii="Arial" w:eastAsia="Arial" w:hAnsi="Arial" w:cs="Arial"/>
          <w:sz w:val="24"/>
          <w:szCs w:val="24"/>
        </w:rPr>
      </w:pPr>
    </w:p>
    <w:p w:rsidR="00EC44F3" w:rsidRDefault="00403FBE">
      <w:pPr>
        <w:spacing w:line="400" w:lineRule="exact"/>
        <w:ind w:left="3692" w:right="394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position w:val="-1"/>
          <w:sz w:val="36"/>
          <w:szCs w:val="36"/>
        </w:rPr>
        <w:t>ut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position w:val="-1"/>
          <w:sz w:val="36"/>
          <w:szCs w:val="36"/>
        </w:rPr>
        <w:t>mn Curri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position w:val="-1"/>
          <w:sz w:val="36"/>
          <w:szCs w:val="36"/>
        </w:rPr>
        <w:t>um</w:t>
      </w:r>
    </w:p>
    <w:p w:rsidR="00EC44F3" w:rsidRDefault="00EC44F3">
      <w:pPr>
        <w:spacing w:before="7" w:line="160" w:lineRule="exact"/>
        <w:rPr>
          <w:sz w:val="16"/>
          <w:szCs w:val="16"/>
        </w:rPr>
      </w:pPr>
    </w:p>
    <w:p w:rsidR="00EC44F3" w:rsidRDefault="004134A2">
      <w:pPr>
        <w:spacing w:line="256" w:lineRule="auto"/>
        <w:ind w:left="370" w:right="1427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36.75pt;margin-top:-7.1pt;width:519.65pt;height:51pt;z-index:-251658240;mso-position-horizontal-relative:page" coordorigin="735,-142" coordsize="10393,1020">
            <v:shape id="_x0000_s1027" style="position:absolute;left:735;top:-142;width:10393;height:1020" coordorigin="735,-142" coordsize="10393,1020" path="m735,28r13,-66l785,-92r54,-37l905,-142r,l10958,-142r66,13l11078,-92r36,53l11128,27r,1l11128,708r-13,66l11078,828r-54,36l10958,878r,l905,878,839,865,785,828,748,774,735,708r,l735,28xe" filled="f" strokeweight="2.25pt">
              <v:path arrowok="t"/>
            </v:shape>
            <w10:wrap anchorx="page"/>
          </v:group>
        </w:pict>
      </w:r>
      <w:r w:rsidR="00403FBE">
        <w:rPr>
          <w:rFonts w:ascii="Arial" w:eastAsia="Arial" w:hAnsi="Arial" w:cs="Arial"/>
          <w:b/>
          <w:sz w:val="24"/>
          <w:szCs w:val="24"/>
        </w:rPr>
        <w:t>Topi</w:t>
      </w:r>
      <w:r w:rsidR="00403FBE">
        <w:rPr>
          <w:rFonts w:ascii="Arial" w:eastAsia="Arial" w:hAnsi="Arial" w:cs="Arial"/>
          <w:b/>
          <w:spacing w:val="1"/>
          <w:sz w:val="24"/>
          <w:szCs w:val="24"/>
        </w:rPr>
        <w:t>cs</w:t>
      </w:r>
      <w:r w:rsidR="00403FBE">
        <w:rPr>
          <w:rFonts w:ascii="Arial" w:eastAsia="Arial" w:hAnsi="Arial" w:cs="Arial"/>
          <w:b/>
          <w:sz w:val="24"/>
          <w:szCs w:val="24"/>
        </w:rPr>
        <w:t xml:space="preserve">: </w:t>
      </w:r>
      <w:r w:rsidR="00403FBE">
        <w:rPr>
          <w:rFonts w:ascii="Arial" w:eastAsia="Arial" w:hAnsi="Arial" w:cs="Arial"/>
          <w:sz w:val="24"/>
          <w:szCs w:val="24"/>
        </w:rPr>
        <w:t>All</w:t>
      </w:r>
      <w:r w:rsidR="00403F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pacing w:val="1"/>
          <w:sz w:val="24"/>
          <w:szCs w:val="24"/>
        </w:rPr>
        <w:t>a</w:t>
      </w:r>
      <w:r w:rsidR="00403FBE">
        <w:rPr>
          <w:rFonts w:ascii="Arial" w:eastAsia="Arial" w:hAnsi="Arial" w:cs="Arial"/>
          <w:spacing w:val="-1"/>
          <w:sz w:val="24"/>
          <w:szCs w:val="24"/>
        </w:rPr>
        <w:t>b</w:t>
      </w:r>
      <w:r w:rsidR="00403FBE">
        <w:rPr>
          <w:rFonts w:ascii="Arial" w:eastAsia="Arial" w:hAnsi="Arial" w:cs="Arial"/>
          <w:spacing w:val="1"/>
          <w:sz w:val="24"/>
          <w:szCs w:val="24"/>
        </w:rPr>
        <w:t>ou</w:t>
      </w:r>
      <w:r w:rsidR="00403FBE">
        <w:rPr>
          <w:rFonts w:ascii="Arial" w:eastAsia="Arial" w:hAnsi="Arial" w:cs="Arial"/>
          <w:sz w:val="24"/>
          <w:szCs w:val="24"/>
        </w:rPr>
        <w:t>t</w:t>
      </w:r>
      <w:r w:rsidR="00403FB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z w:val="24"/>
          <w:szCs w:val="24"/>
        </w:rPr>
        <w:t>me,</w:t>
      </w:r>
      <w:r w:rsidR="00403F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z w:val="24"/>
          <w:szCs w:val="24"/>
        </w:rPr>
        <w:t>A</w:t>
      </w:r>
      <w:r w:rsidR="00403FBE">
        <w:rPr>
          <w:rFonts w:ascii="Arial" w:eastAsia="Arial" w:hAnsi="Arial" w:cs="Arial"/>
          <w:spacing w:val="1"/>
          <w:sz w:val="24"/>
          <w:szCs w:val="24"/>
        </w:rPr>
        <w:t>u</w:t>
      </w:r>
      <w:r w:rsidR="00403FBE">
        <w:rPr>
          <w:rFonts w:ascii="Arial" w:eastAsia="Arial" w:hAnsi="Arial" w:cs="Arial"/>
          <w:sz w:val="24"/>
          <w:szCs w:val="24"/>
        </w:rPr>
        <w:t>t</w:t>
      </w:r>
      <w:r w:rsidR="00403FBE">
        <w:rPr>
          <w:rFonts w:ascii="Arial" w:eastAsia="Arial" w:hAnsi="Arial" w:cs="Arial"/>
          <w:spacing w:val="-1"/>
          <w:sz w:val="24"/>
          <w:szCs w:val="24"/>
        </w:rPr>
        <w:t>u</w:t>
      </w:r>
      <w:r w:rsidR="00403FBE">
        <w:rPr>
          <w:rFonts w:ascii="Arial" w:eastAsia="Arial" w:hAnsi="Arial" w:cs="Arial"/>
          <w:spacing w:val="1"/>
          <w:sz w:val="24"/>
          <w:szCs w:val="24"/>
        </w:rPr>
        <w:t>m</w:t>
      </w:r>
      <w:r w:rsidR="00403FBE">
        <w:rPr>
          <w:rFonts w:ascii="Arial" w:eastAsia="Arial" w:hAnsi="Arial" w:cs="Arial"/>
          <w:spacing w:val="-1"/>
          <w:sz w:val="24"/>
          <w:szCs w:val="24"/>
        </w:rPr>
        <w:t>n</w:t>
      </w:r>
      <w:r w:rsidR="00403FBE">
        <w:rPr>
          <w:rFonts w:ascii="Arial" w:eastAsia="Arial" w:hAnsi="Arial" w:cs="Arial"/>
          <w:sz w:val="24"/>
          <w:szCs w:val="24"/>
        </w:rPr>
        <w:t>,</w:t>
      </w:r>
      <w:r w:rsidR="00403F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z w:val="24"/>
          <w:szCs w:val="24"/>
        </w:rPr>
        <w:t>Har</w:t>
      </w:r>
      <w:r w:rsidR="00403FBE">
        <w:rPr>
          <w:rFonts w:ascii="Arial" w:eastAsia="Arial" w:hAnsi="Arial" w:cs="Arial"/>
          <w:spacing w:val="-3"/>
          <w:sz w:val="24"/>
          <w:szCs w:val="24"/>
        </w:rPr>
        <w:t>v</w:t>
      </w:r>
      <w:r w:rsidR="00403FBE">
        <w:rPr>
          <w:rFonts w:ascii="Arial" w:eastAsia="Arial" w:hAnsi="Arial" w:cs="Arial"/>
          <w:spacing w:val="1"/>
          <w:sz w:val="24"/>
          <w:szCs w:val="24"/>
        </w:rPr>
        <w:t>e</w:t>
      </w:r>
      <w:r w:rsidR="00403FBE">
        <w:rPr>
          <w:rFonts w:ascii="Arial" w:eastAsia="Arial" w:hAnsi="Arial" w:cs="Arial"/>
          <w:sz w:val="24"/>
          <w:szCs w:val="24"/>
        </w:rPr>
        <w:t>st,</w:t>
      </w:r>
      <w:r w:rsidR="00403F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z w:val="24"/>
          <w:szCs w:val="24"/>
        </w:rPr>
        <w:t>F</w:t>
      </w:r>
      <w:r w:rsidR="00403FBE">
        <w:rPr>
          <w:rFonts w:ascii="Arial" w:eastAsia="Arial" w:hAnsi="Arial" w:cs="Arial"/>
          <w:spacing w:val="1"/>
          <w:sz w:val="24"/>
          <w:szCs w:val="24"/>
        </w:rPr>
        <w:t>e</w:t>
      </w:r>
      <w:r w:rsidR="00403FBE">
        <w:rPr>
          <w:rFonts w:ascii="Arial" w:eastAsia="Arial" w:hAnsi="Arial" w:cs="Arial"/>
          <w:sz w:val="24"/>
          <w:szCs w:val="24"/>
        </w:rPr>
        <w:t>st</w:t>
      </w:r>
      <w:r w:rsidR="00403FBE">
        <w:rPr>
          <w:rFonts w:ascii="Arial" w:eastAsia="Arial" w:hAnsi="Arial" w:cs="Arial"/>
          <w:spacing w:val="-2"/>
          <w:sz w:val="24"/>
          <w:szCs w:val="24"/>
        </w:rPr>
        <w:t>iv</w:t>
      </w:r>
      <w:r w:rsidR="00403FBE">
        <w:rPr>
          <w:rFonts w:ascii="Arial" w:eastAsia="Arial" w:hAnsi="Arial" w:cs="Arial"/>
          <w:spacing w:val="1"/>
          <w:sz w:val="24"/>
          <w:szCs w:val="24"/>
        </w:rPr>
        <w:t>a</w:t>
      </w:r>
      <w:r w:rsidR="00403FBE">
        <w:rPr>
          <w:rFonts w:ascii="Arial" w:eastAsia="Arial" w:hAnsi="Arial" w:cs="Arial"/>
          <w:sz w:val="24"/>
          <w:szCs w:val="24"/>
        </w:rPr>
        <w:t xml:space="preserve">ls </w:t>
      </w:r>
      <w:r w:rsidR="00403FBE">
        <w:rPr>
          <w:rFonts w:ascii="Arial" w:eastAsia="Arial" w:hAnsi="Arial" w:cs="Arial"/>
          <w:spacing w:val="1"/>
          <w:sz w:val="24"/>
          <w:szCs w:val="24"/>
        </w:rPr>
        <w:t>o</w:t>
      </w:r>
      <w:r w:rsidR="00403FBE">
        <w:rPr>
          <w:rFonts w:ascii="Arial" w:eastAsia="Arial" w:hAnsi="Arial" w:cs="Arial"/>
          <w:sz w:val="24"/>
          <w:szCs w:val="24"/>
        </w:rPr>
        <w:t>f</w:t>
      </w:r>
      <w:r w:rsidR="00403FB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95718">
        <w:rPr>
          <w:rFonts w:ascii="Arial" w:eastAsia="Arial" w:hAnsi="Arial" w:cs="Arial"/>
          <w:sz w:val="24"/>
          <w:szCs w:val="24"/>
        </w:rPr>
        <w:t>L</w:t>
      </w:r>
      <w:r w:rsidR="00403FBE">
        <w:rPr>
          <w:rFonts w:ascii="Arial" w:eastAsia="Arial" w:hAnsi="Arial" w:cs="Arial"/>
          <w:sz w:val="24"/>
          <w:szCs w:val="24"/>
        </w:rPr>
        <w:t>i</w:t>
      </w:r>
      <w:r w:rsidR="00403FBE">
        <w:rPr>
          <w:rFonts w:ascii="Arial" w:eastAsia="Arial" w:hAnsi="Arial" w:cs="Arial"/>
          <w:spacing w:val="-2"/>
          <w:sz w:val="24"/>
          <w:szCs w:val="24"/>
        </w:rPr>
        <w:t>g</w:t>
      </w:r>
      <w:r w:rsidR="00403FBE">
        <w:rPr>
          <w:rFonts w:ascii="Arial" w:eastAsia="Arial" w:hAnsi="Arial" w:cs="Arial"/>
          <w:spacing w:val="1"/>
          <w:sz w:val="24"/>
          <w:szCs w:val="24"/>
        </w:rPr>
        <w:t>h</w:t>
      </w:r>
      <w:r w:rsidR="00403FBE">
        <w:rPr>
          <w:rFonts w:ascii="Arial" w:eastAsia="Arial" w:hAnsi="Arial" w:cs="Arial"/>
          <w:sz w:val="24"/>
          <w:szCs w:val="24"/>
        </w:rPr>
        <w:t>t,</w:t>
      </w:r>
      <w:r w:rsidR="00403FB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pacing w:val="8"/>
          <w:sz w:val="24"/>
          <w:szCs w:val="24"/>
        </w:rPr>
        <w:t>W</w:t>
      </w:r>
      <w:r w:rsidR="00403FBE">
        <w:rPr>
          <w:rFonts w:ascii="Arial" w:eastAsia="Arial" w:hAnsi="Arial" w:cs="Arial"/>
          <w:spacing w:val="-3"/>
          <w:sz w:val="24"/>
          <w:szCs w:val="24"/>
        </w:rPr>
        <w:t>i</w:t>
      </w:r>
      <w:r w:rsidR="00403FBE">
        <w:rPr>
          <w:rFonts w:ascii="Arial" w:eastAsia="Arial" w:hAnsi="Arial" w:cs="Arial"/>
          <w:spacing w:val="1"/>
          <w:sz w:val="24"/>
          <w:szCs w:val="24"/>
        </w:rPr>
        <w:t>n</w:t>
      </w:r>
      <w:r w:rsidR="00403FBE">
        <w:rPr>
          <w:rFonts w:ascii="Arial" w:eastAsia="Arial" w:hAnsi="Arial" w:cs="Arial"/>
          <w:spacing w:val="-2"/>
          <w:sz w:val="24"/>
          <w:szCs w:val="24"/>
        </w:rPr>
        <w:t>t</w:t>
      </w:r>
      <w:r w:rsidR="00403FBE">
        <w:rPr>
          <w:rFonts w:ascii="Arial" w:eastAsia="Arial" w:hAnsi="Arial" w:cs="Arial"/>
          <w:spacing w:val="1"/>
          <w:sz w:val="24"/>
          <w:szCs w:val="24"/>
        </w:rPr>
        <w:t>e</w:t>
      </w:r>
      <w:r w:rsidR="00403FBE">
        <w:rPr>
          <w:rFonts w:ascii="Arial" w:eastAsia="Arial" w:hAnsi="Arial" w:cs="Arial"/>
          <w:sz w:val="24"/>
          <w:szCs w:val="24"/>
        </w:rPr>
        <w:t>r a</w:t>
      </w:r>
      <w:r w:rsidR="00403FBE">
        <w:rPr>
          <w:rFonts w:ascii="Arial" w:eastAsia="Arial" w:hAnsi="Arial" w:cs="Arial"/>
          <w:spacing w:val="-1"/>
          <w:sz w:val="24"/>
          <w:szCs w:val="24"/>
        </w:rPr>
        <w:t>n</w:t>
      </w:r>
      <w:r w:rsidR="00403FBE">
        <w:rPr>
          <w:rFonts w:ascii="Arial" w:eastAsia="Arial" w:hAnsi="Arial" w:cs="Arial"/>
          <w:sz w:val="24"/>
          <w:szCs w:val="24"/>
        </w:rPr>
        <w:t>d</w:t>
      </w:r>
      <w:r w:rsidR="00403F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z w:val="24"/>
          <w:szCs w:val="24"/>
        </w:rPr>
        <w:t>C</w:t>
      </w:r>
      <w:r w:rsidR="00403FBE">
        <w:rPr>
          <w:rFonts w:ascii="Arial" w:eastAsia="Arial" w:hAnsi="Arial" w:cs="Arial"/>
          <w:spacing w:val="1"/>
          <w:sz w:val="24"/>
          <w:szCs w:val="24"/>
        </w:rPr>
        <w:t>h</w:t>
      </w:r>
      <w:r w:rsidR="00403FBE">
        <w:rPr>
          <w:rFonts w:ascii="Arial" w:eastAsia="Arial" w:hAnsi="Arial" w:cs="Arial"/>
          <w:sz w:val="24"/>
          <w:szCs w:val="24"/>
        </w:rPr>
        <w:t>r</w:t>
      </w:r>
      <w:r w:rsidR="00403FBE">
        <w:rPr>
          <w:rFonts w:ascii="Arial" w:eastAsia="Arial" w:hAnsi="Arial" w:cs="Arial"/>
          <w:spacing w:val="-1"/>
          <w:sz w:val="24"/>
          <w:szCs w:val="24"/>
        </w:rPr>
        <w:t>i</w:t>
      </w:r>
      <w:r w:rsidR="00403FBE">
        <w:rPr>
          <w:rFonts w:ascii="Arial" w:eastAsia="Arial" w:hAnsi="Arial" w:cs="Arial"/>
          <w:sz w:val="24"/>
          <w:szCs w:val="24"/>
        </w:rPr>
        <w:t>stmas.</w:t>
      </w:r>
      <w:r w:rsidR="00403F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pacing w:val="2"/>
          <w:sz w:val="24"/>
          <w:szCs w:val="24"/>
        </w:rPr>
        <w:t>T</w:t>
      </w:r>
      <w:r w:rsidR="00403FBE">
        <w:rPr>
          <w:rFonts w:ascii="Arial" w:eastAsia="Arial" w:hAnsi="Arial" w:cs="Arial"/>
          <w:spacing w:val="-1"/>
          <w:sz w:val="24"/>
          <w:szCs w:val="24"/>
        </w:rPr>
        <w:t>h</w:t>
      </w:r>
      <w:r w:rsidR="00403FBE">
        <w:rPr>
          <w:rFonts w:ascii="Arial" w:eastAsia="Arial" w:hAnsi="Arial" w:cs="Arial"/>
          <w:spacing w:val="1"/>
          <w:sz w:val="24"/>
          <w:szCs w:val="24"/>
        </w:rPr>
        <w:t>e</w:t>
      </w:r>
      <w:r w:rsidR="00403FBE">
        <w:rPr>
          <w:rFonts w:ascii="Arial" w:eastAsia="Arial" w:hAnsi="Arial" w:cs="Arial"/>
          <w:sz w:val="24"/>
          <w:szCs w:val="24"/>
        </w:rPr>
        <w:t>se t</w:t>
      </w:r>
      <w:r w:rsidR="00403FBE">
        <w:rPr>
          <w:rFonts w:ascii="Arial" w:eastAsia="Arial" w:hAnsi="Arial" w:cs="Arial"/>
          <w:spacing w:val="1"/>
          <w:sz w:val="24"/>
          <w:szCs w:val="24"/>
        </w:rPr>
        <w:t>op</w:t>
      </w:r>
      <w:r w:rsidR="00403FBE">
        <w:rPr>
          <w:rFonts w:ascii="Arial" w:eastAsia="Arial" w:hAnsi="Arial" w:cs="Arial"/>
          <w:sz w:val="24"/>
          <w:szCs w:val="24"/>
        </w:rPr>
        <w:t xml:space="preserve">ics </w:t>
      </w:r>
      <w:r w:rsidR="00403FBE">
        <w:rPr>
          <w:rFonts w:ascii="Arial" w:eastAsia="Arial" w:hAnsi="Arial" w:cs="Arial"/>
          <w:spacing w:val="-3"/>
          <w:sz w:val="24"/>
          <w:szCs w:val="24"/>
        </w:rPr>
        <w:t>w</w:t>
      </w:r>
      <w:r w:rsidR="00403FBE">
        <w:rPr>
          <w:rFonts w:ascii="Arial" w:eastAsia="Arial" w:hAnsi="Arial" w:cs="Arial"/>
          <w:sz w:val="24"/>
          <w:szCs w:val="24"/>
        </w:rPr>
        <w:t>i</w:t>
      </w:r>
      <w:r w:rsidR="00403FBE">
        <w:rPr>
          <w:rFonts w:ascii="Arial" w:eastAsia="Arial" w:hAnsi="Arial" w:cs="Arial"/>
          <w:spacing w:val="-1"/>
          <w:sz w:val="24"/>
          <w:szCs w:val="24"/>
        </w:rPr>
        <w:t>l</w:t>
      </w:r>
      <w:r w:rsidR="00403FBE">
        <w:rPr>
          <w:rFonts w:ascii="Arial" w:eastAsia="Arial" w:hAnsi="Arial" w:cs="Arial"/>
          <w:sz w:val="24"/>
          <w:szCs w:val="24"/>
        </w:rPr>
        <w:t xml:space="preserve">l </w:t>
      </w:r>
      <w:r w:rsidR="00403FBE">
        <w:rPr>
          <w:rFonts w:ascii="Arial" w:eastAsia="Arial" w:hAnsi="Arial" w:cs="Arial"/>
          <w:spacing w:val="1"/>
          <w:sz w:val="24"/>
          <w:szCs w:val="24"/>
        </w:rPr>
        <w:t>a</w:t>
      </w:r>
      <w:r w:rsidR="00403FBE">
        <w:rPr>
          <w:rFonts w:ascii="Arial" w:eastAsia="Arial" w:hAnsi="Arial" w:cs="Arial"/>
          <w:sz w:val="24"/>
          <w:szCs w:val="24"/>
        </w:rPr>
        <w:t>lso</w:t>
      </w:r>
      <w:r w:rsidR="00403FB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03FBE">
        <w:rPr>
          <w:rFonts w:ascii="Arial" w:eastAsia="Arial" w:hAnsi="Arial" w:cs="Arial"/>
          <w:sz w:val="24"/>
          <w:szCs w:val="24"/>
        </w:rPr>
        <w:t>e</w:t>
      </w:r>
      <w:r w:rsidR="00403F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z w:val="24"/>
          <w:szCs w:val="24"/>
        </w:rPr>
        <w:t>s</w:t>
      </w:r>
      <w:r w:rsidR="00403FBE">
        <w:rPr>
          <w:rFonts w:ascii="Arial" w:eastAsia="Arial" w:hAnsi="Arial" w:cs="Arial"/>
          <w:spacing w:val="-1"/>
          <w:sz w:val="24"/>
          <w:szCs w:val="24"/>
        </w:rPr>
        <w:t>u</w:t>
      </w:r>
      <w:r w:rsidR="00403FBE">
        <w:rPr>
          <w:rFonts w:ascii="Arial" w:eastAsia="Arial" w:hAnsi="Arial" w:cs="Arial"/>
          <w:spacing w:val="1"/>
          <w:sz w:val="24"/>
          <w:szCs w:val="24"/>
        </w:rPr>
        <w:t>p</w:t>
      </w:r>
      <w:r w:rsidR="00403FBE">
        <w:rPr>
          <w:rFonts w:ascii="Arial" w:eastAsia="Arial" w:hAnsi="Arial" w:cs="Arial"/>
          <w:spacing w:val="-1"/>
          <w:sz w:val="24"/>
          <w:szCs w:val="24"/>
        </w:rPr>
        <w:t>p</w:t>
      </w:r>
      <w:r w:rsidR="00403FBE">
        <w:rPr>
          <w:rFonts w:ascii="Arial" w:eastAsia="Arial" w:hAnsi="Arial" w:cs="Arial"/>
          <w:sz w:val="24"/>
          <w:szCs w:val="24"/>
        </w:rPr>
        <w:t>le</w:t>
      </w:r>
      <w:r w:rsidR="00403FBE">
        <w:rPr>
          <w:rFonts w:ascii="Arial" w:eastAsia="Arial" w:hAnsi="Arial" w:cs="Arial"/>
          <w:spacing w:val="2"/>
          <w:sz w:val="24"/>
          <w:szCs w:val="24"/>
        </w:rPr>
        <w:t>m</w:t>
      </w:r>
      <w:r w:rsidR="00403FBE">
        <w:rPr>
          <w:rFonts w:ascii="Arial" w:eastAsia="Arial" w:hAnsi="Arial" w:cs="Arial"/>
          <w:spacing w:val="-1"/>
          <w:sz w:val="24"/>
          <w:szCs w:val="24"/>
        </w:rPr>
        <w:t>e</w:t>
      </w:r>
      <w:r w:rsidR="00403FBE">
        <w:rPr>
          <w:rFonts w:ascii="Arial" w:eastAsia="Arial" w:hAnsi="Arial" w:cs="Arial"/>
          <w:spacing w:val="1"/>
          <w:sz w:val="24"/>
          <w:szCs w:val="24"/>
        </w:rPr>
        <w:t>n</w:t>
      </w:r>
      <w:r w:rsidR="00403FBE">
        <w:rPr>
          <w:rFonts w:ascii="Arial" w:eastAsia="Arial" w:hAnsi="Arial" w:cs="Arial"/>
          <w:sz w:val="24"/>
          <w:szCs w:val="24"/>
        </w:rPr>
        <w:t>t</w:t>
      </w:r>
      <w:r w:rsidR="00403FBE">
        <w:rPr>
          <w:rFonts w:ascii="Arial" w:eastAsia="Arial" w:hAnsi="Arial" w:cs="Arial"/>
          <w:spacing w:val="-1"/>
          <w:sz w:val="24"/>
          <w:szCs w:val="24"/>
        </w:rPr>
        <w:t>e</w:t>
      </w:r>
      <w:r w:rsidR="00403FBE">
        <w:rPr>
          <w:rFonts w:ascii="Arial" w:eastAsia="Arial" w:hAnsi="Arial" w:cs="Arial"/>
          <w:sz w:val="24"/>
          <w:szCs w:val="24"/>
        </w:rPr>
        <w:t>d</w:t>
      </w:r>
      <w:r w:rsidR="00403FB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03FBE">
        <w:rPr>
          <w:rFonts w:ascii="Arial" w:eastAsia="Arial" w:hAnsi="Arial" w:cs="Arial"/>
          <w:sz w:val="24"/>
          <w:szCs w:val="24"/>
        </w:rPr>
        <w:t>y</w:t>
      </w:r>
      <w:r w:rsidR="00403FB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pacing w:val="1"/>
          <w:sz w:val="24"/>
          <w:szCs w:val="24"/>
        </w:rPr>
        <w:t>top</w:t>
      </w:r>
      <w:r w:rsidR="00403FBE">
        <w:rPr>
          <w:rFonts w:ascii="Arial" w:eastAsia="Arial" w:hAnsi="Arial" w:cs="Arial"/>
          <w:sz w:val="24"/>
          <w:szCs w:val="24"/>
        </w:rPr>
        <w:t>ics</w:t>
      </w:r>
      <w:r w:rsidR="00403FB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z w:val="24"/>
          <w:szCs w:val="24"/>
        </w:rPr>
        <w:t>t</w:t>
      </w:r>
      <w:r w:rsidR="00403FBE">
        <w:rPr>
          <w:rFonts w:ascii="Arial" w:eastAsia="Arial" w:hAnsi="Arial" w:cs="Arial"/>
          <w:spacing w:val="1"/>
          <w:sz w:val="24"/>
          <w:szCs w:val="24"/>
        </w:rPr>
        <w:t>h</w:t>
      </w:r>
      <w:r w:rsidR="00403FBE">
        <w:rPr>
          <w:rFonts w:ascii="Arial" w:eastAsia="Arial" w:hAnsi="Arial" w:cs="Arial"/>
          <w:sz w:val="24"/>
          <w:szCs w:val="24"/>
        </w:rPr>
        <w:t>e</w:t>
      </w:r>
      <w:r w:rsidR="00403F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z w:val="24"/>
          <w:szCs w:val="24"/>
        </w:rPr>
        <w:t>c</w:t>
      </w:r>
      <w:r w:rsidR="00403FBE">
        <w:rPr>
          <w:rFonts w:ascii="Arial" w:eastAsia="Arial" w:hAnsi="Arial" w:cs="Arial"/>
          <w:spacing w:val="1"/>
          <w:sz w:val="24"/>
          <w:szCs w:val="24"/>
        </w:rPr>
        <w:t>h</w:t>
      </w:r>
      <w:r w:rsidR="00403FBE">
        <w:rPr>
          <w:rFonts w:ascii="Arial" w:eastAsia="Arial" w:hAnsi="Arial" w:cs="Arial"/>
          <w:sz w:val="24"/>
          <w:szCs w:val="24"/>
        </w:rPr>
        <w:t>i</w:t>
      </w:r>
      <w:r w:rsidR="00403FBE">
        <w:rPr>
          <w:rFonts w:ascii="Arial" w:eastAsia="Arial" w:hAnsi="Arial" w:cs="Arial"/>
          <w:spacing w:val="-1"/>
          <w:sz w:val="24"/>
          <w:szCs w:val="24"/>
        </w:rPr>
        <w:t>l</w:t>
      </w:r>
      <w:r w:rsidR="00403FBE">
        <w:rPr>
          <w:rFonts w:ascii="Arial" w:eastAsia="Arial" w:hAnsi="Arial" w:cs="Arial"/>
          <w:spacing w:val="1"/>
          <w:sz w:val="24"/>
          <w:szCs w:val="24"/>
        </w:rPr>
        <w:t>d</w:t>
      </w:r>
      <w:r w:rsidR="00403FBE">
        <w:rPr>
          <w:rFonts w:ascii="Arial" w:eastAsia="Arial" w:hAnsi="Arial" w:cs="Arial"/>
          <w:sz w:val="24"/>
          <w:szCs w:val="24"/>
        </w:rPr>
        <w:t>ren</w:t>
      </w:r>
      <w:r w:rsidR="00403F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pacing w:val="-2"/>
          <w:sz w:val="24"/>
          <w:szCs w:val="24"/>
        </w:rPr>
        <w:t>c</w:t>
      </w:r>
      <w:r w:rsidR="00403FBE">
        <w:rPr>
          <w:rFonts w:ascii="Arial" w:eastAsia="Arial" w:hAnsi="Arial" w:cs="Arial"/>
          <w:spacing w:val="1"/>
          <w:sz w:val="24"/>
          <w:szCs w:val="24"/>
        </w:rPr>
        <w:t>hoo</w:t>
      </w:r>
      <w:r w:rsidR="00403FBE">
        <w:rPr>
          <w:rFonts w:ascii="Arial" w:eastAsia="Arial" w:hAnsi="Arial" w:cs="Arial"/>
          <w:spacing w:val="-2"/>
          <w:sz w:val="24"/>
          <w:szCs w:val="24"/>
        </w:rPr>
        <w:t>s</w:t>
      </w:r>
      <w:r w:rsidR="00403FBE">
        <w:rPr>
          <w:rFonts w:ascii="Arial" w:eastAsia="Arial" w:hAnsi="Arial" w:cs="Arial"/>
          <w:sz w:val="24"/>
          <w:szCs w:val="24"/>
        </w:rPr>
        <w:t>e</w:t>
      </w:r>
      <w:r w:rsidR="00403F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3FBE">
        <w:rPr>
          <w:rFonts w:ascii="Arial" w:eastAsia="Arial" w:hAnsi="Arial" w:cs="Arial"/>
          <w:spacing w:val="-1"/>
          <w:sz w:val="24"/>
          <w:szCs w:val="24"/>
        </w:rPr>
        <w:t>t</w:t>
      </w:r>
      <w:r w:rsidR="00403FBE">
        <w:rPr>
          <w:rFonts w:ascii="Arial" w:eastAsia="Arial" w:hAnsi="Arial" w:cs="Arial"/>
          <w:spacing w:val="1"/>
          <w:sz w:val="24"/>
          <w:szCs w:val="24"/>
        </w:rPr>
        <w:t>h</w:t>
      </w:r>
      <w:r w:rsidR="00403FBE">
        <w:rPr>
          <w:rFonts w:ascii="Arial" w:eastAsia="Arial" w:hAnsi="Arial" w:cs="Arial"/>
          <w:spacing w:val="-1"/>
          <w:sz w:val="24"/>
          <w:szCs w:val="24"/>
        </w:rPr>
        <w:t>em</w:t>
      </w:r>
      <w:r w:rsidR="00403FBE">
        <w:rPr>
          <w:rFonts w:ascii="Arial" w:eastAsia="Arial" w:hAnsi="Arial" w:cs="Arial"/>
          <w:sz w:val="24"/>
          <w:szCs w:val="24"/>
        </w:rPr>
        <w:t>s</w:t>
      </w:r>
      <w:r w:rsidR="00403FBE">
        <w:rPr>
          <w:rFonts w:ascii="Arial" w:eastAsia="Arial" w:hAnsi="Arial" w:cs="Arial"/>
          <w:spacing w:val="1"/>
          <w:sz w:val="24"/>
          <w:szCs w:val="24"/>
        </w:rPr>
        <w:t>e</w:t>
      </w:r>
      <w:r w:rsidR="00403FBE">
        <w:rPr>
          <w:rFonts w:ascii="Arial" w:eastAsia="Arial" w:hAnsi="Arial" w:cs="Arial"/>
          <w:sz w:val="24"/>
          <w:szCs w:val="24"/>
        </w:rPr>
        <w:t>l</w:t>
      </w:r>
      <w:r w:rsidR="00403FBE">
        <w:rPr>
          <w:rFonts w:ascii="Arial" w:eastAsia="Arial" w:hAnsi="Arial" w:cs="Arial"/>
          <w:spacing w:val="-3"/>
          <w:sz w:val="24"/>
          <w:szCs w:val="24"/>
        </w:rPr>
        <w:t>v</w:t>
      </w:r>
      <w:r w:rsidR="00403FBE">
        <w:rPr>
          <w:rFonts w:ascii="Arial" w:eastAsia="Arial" w:hAnsi="Arial" w:cs="Arial"/>
          <w:spacing w:val="1"/>
          <w:sz w:val="24"/>
          <w:szCs w:val="24"/>
        </w:rPr>
        <w:t>e</w:t>
      </w:r>
      <w:r w:rsidR="00403FBE">
        <w:rPr>
          <w:rFonts w:ascii="Arial" w:eastAsia="Arial" w:hAnsi="Arial" w:cs="Arial"/>
          <w:sz w:val="24"/>
          <w:szCs w:val="24"/>
        </w:rPr>
        <w:t>s.</w:t>
      </w:r>
    </w:p>
    <w:p w:rsidR="00EC44F3" w:rsidRDefault="00EC44F3">
      <w:pPr>
        <w:spacing w:before="9" w:line="140" w:lineRule="exact"/>
        <w:rPr>
          <w:sz w:val="15"/>
          <w:szCs w:val="15"/>
        </w:rPr>
      </w:pPr>
    </w:p>
    <w:p w:rsidR="00EC44F3" w:rsidRDefault="00EC44F3">
      <w:pPr>
        <w:spacing w:line="200" w:lineRule="exact"/>
      </w:pPr>
    </w:p>
    <w:p w:rsidR="00EC44F3" w:rsidRDefault="00EC44F3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739"/>
      </w:tblGrid>
      <w:tr w:rsidR="00EC44F3">
        <w:trPr>
          <w:trHeight w:hRule="exact" w:val="152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eracy</w:t>
            </w:r>
          </w:p>
        </w:tc>
        <w:tc>
          <w:tcPr>
            <w:tcW w:w="7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 w:right="7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ns,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EC44F3" w:rsidRDefault="00403FBE" w:rsidP="00BC2D57">
            <w:pPr>
              <w:spacing w:before="1"/>
              <w:ind w:left="102"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em 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bookmarkStart w:id="0" w:name="_GoBack"/>
            <w:bookmarkEnd w:id="0"/>
            <w:r w:rsidR="006537D3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‘Al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BC2D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ill have weekly focus books that focus on our current topic. Our first book is ‘Little Monkey’ and the children all received a copy to take home. </w:t>
            </w:r>
          </w:p>
        </w:tc>
      </w:tr>
      <w:tr w:rsidR="00EC44F3" w:rsidTr="006537D3">
        <w:trPr>
          <w:trHeight w:hRule="exact" w:val="103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aths</w:t>
            </w:r>
          </w:p>
        </w:tc>
        <w:tc>
          <w:tcPr>
            <w:tcW w:w="7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 w:rsidP="003C05C2">
            <w:pPr>
              <w:spacing w:before="1" w:line="240" w:lineRule="exact"/>
              <w:ind w:left="102" w:righ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="00DD50DE">
              <w:rPr>
                <w:rFonts w:ascii="Arial" w:eastAsia="Arial" w:hAnsi="Arial" w:cs="Arial"/>
                <w:sz w:val="22"/>
                <w:szCs w:val="22"/>
              </w:rPr>
              <w:t xml:space="preserve">10 </w:t>
            </w:r>
            <w:r w:rsidR="003C05C2">
              <w:rPr>
                <w:rFonts w:ascii="Arial" w:eastAsia="Arial" w:hAnsi="Arial" w:cs="Arial"/>
                <w:sz w:val="22"/>
                <w:szCs w:val="22"/>
              </w:rPr>
              <w:t>initially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nk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537D3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DD50DE">
              <w:rPr>
                <w:rFonts w:ascii="Arial" w:eastAsia="Arial" w:hAnsi="Arial" w:cs="Arial"/>
                <w:sz w:val="22"/>
                <w:szCs w:val="22"/>
              </w:rPr>
              <w:t xml:space="preserve"> as well as doubling and halving those numbers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3C05C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so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EC44F3" w:rsidTr="006537D3">
        <w:trPr>
          <w:trHeight w:hRule="exact" w:val="225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before="2" w:line="240" w:lineRule="exact"/>
              <w:ind w:left="102" w:right="6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erm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nto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 so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assroom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  <w:p w:rsidR="00EC44F3" w:rsidRDefault="00403FBE">
            <w:pPr>
              <w:spacing w:before="2" w:line="240" w:lineRule="exact"/>
              <w:ind w:left="102" w:right="6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cated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scuss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ensure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any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</w:p>
          <w:p w:rsidR="00EC44F3" w:rsidRDefault="00403FBE" w:rsidP="006537D3">
            <w:pPr>
              <w:spacing w:before="2" w:line="240" w:lineRule="exact"/>
              <w:ind w:left="102"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proofErr w:type="gram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sure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537D3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ps 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es.</w:t>
            </w:r>
            <w:r w:rsidR="003C05C2">
              <w:rPr>
                <w:rFonts w:ascii="Arial" w:eastAsia="Arial" w:hAnsi="Arial" w:cs="Arial"/>
                <w:sz w:val="22"/>
                <w:szCs w:val="22"/>
              </w:rPr>
              <w:t xml:space="preserve"> We will also begi</w:t>
            </w:r>
            <w:r w:rsidR="006537D3">
              <w:rPr>
                <w:rFonts w:ascii="Arial" w:eastAsia="Arial" w:hAnsi="Arial" w:cs="Arial"/>
                <w:sz w:val="22"/>
                <w:szCs w:val="22"/>
              </w:rPr>
              <w:t>n ‘mindfulness sessions’ when</w:t>
            </w:r>
            <w:r w:rsidR="003C05C2">
              <w:rPr>
                <w:rFonts w:ascii="Arial" w:eastAsia="Arial" w:hAnsi="Arial" w:cs="Arial"/>
                <w:sz w:val="22"/>
                <w:szCs w:val="22"/>
              </w:rPr>
              <w:t xml:space="preserve"> the children will </w:t>
            </w:r>
            <w:r w:rsidR="006537D3">
              <w:rPr>
                <w:rFonts w:ascii="Arial" w:eastAsia="Arial" w:hAnsi="Arial" w:cs="Arial"/>
                <w:sz w:val="22"/>
                <w:szCs w:val="22"/>
              </w:rPr>
              <w:t>listen to calming music.</w:t>
            </w:r>
          </w:p>
        </w:tc>
      </w:tr>
      <w:tr w:rsidR="00EC44F3">
        <w:trPr>
          <w:trHeight w:hRule="exact" w:val="127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erstan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</w:p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7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before="1" w:line="240" w:lineRule="exact"/>
              <w:ind w:left="102" w:righ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assroom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EC44F3" w:rsidRDefault="00403FBE" w:rsidP="0020034F">
            <w:pPr>
              <w:spacing w:before="2" w:line="240" w:lineRule="exact"/>
              <w:ind w:left="102" w:right="6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around</w:t>
            </w:r>
            <w:proofErr w:type="gramEnd"/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orld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around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C2158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C2158D">
              <w:rPr>
                <w:rFonts w:ascii="Arial" w:eastAsia="Arial" w:hAnsi="Arial" w:cs="Arial"/>
                <w:sz w:val="22"/>
                <w:szCs w:val="22"/>
              </w:rPr>
              <w:t>othing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EC44F3">
        <w:trPr>
          <w:trHeight w:hRule="exact" w:val="127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ommunic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EC44F3" w:rsidRDefault="00403FB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Language</w:t>
            </w:r>
          </w:p>
        </w:tc>
        <w:tc>
          <w:tcPr>
            <w:tcW w:w="7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 w:right="6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op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nce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EC44F3" w:rsidRDefault="00403FBE" w:rsidP="00D9302D">
            <w:pPr>
              <w:spacing w:before="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say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 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sure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dren  are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othe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</w:t>
            </w:r>
            <w:r w:rsidR="00D9302D">
              <w:rPr>
                <w:rFonts w:ascii="Arial" w:eastAsia="Arial" w:hAnsi="Arial" w:cs="Arial"/>
                <w:sz w:val="22"/>
                <w:szCs w:val="22"/>
              </w:rPr>
              <w:t>encouraged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 other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esti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 abo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es.</w:t>
            </w:r>
          </w:p>
        </w:tc>
      </w:tr>
      <w:tr w:rsidR="00EC44F3">
        <w:trPr>
          <w:trHeight w:hRule="exact" w:val="17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sical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elopme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7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 w:righ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EC44F3" w:rsidRDefault="00403FBE" w:rsidP="007B55E5">
            <w:pPr>
              <w:spacing w:before="1"/>
              <w:ind w:left="102" w:right="6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proofErr w:type="gram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 use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ards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ensure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ercise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 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="006537D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EC44F3" w:rsidTr="00C82101">
        <w:trPr>
          <w:trHeight w:hRule="exact" w:val="217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ressi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and</w:t>
            </w:r>
          </w:p>
          <w:p w:rsidR="00EC44F3" w:rsidRDefault="00403FB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</w:t>
            </w:r>
          </w:p>
        </w:tc>
        <w:tc>
          <w:tcPr>
            <w:tcW w:w="7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4F3" w:rsidRDefault="00403FBE">
            <w:pPr>
              <w:spacing w:line="240" w:lineRule="exact"/>
              <w:ind w:left="102" w:right="7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:rsidR="00EC44F3" w:rsidRDefault="00403FBE" w:rsidP="003C05C2">
            <w:pPr>
              <w:ind w:left="102" w:right="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3C05C2">
              <w:rPr>
                <w:rFonts w:ascii="Arial" w:eastAsia="Arial" w:hAnsi="Arial" w:cs="Arial"/>
                <w:sz w:val="22"/>
                <w:szCs w:val="22"/>
              </w:rPr>
              <w:t xml:space="preserve"> as well as some more structured music sessions where we can explore instruments and sounds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3C05C2">
              <w:rPr>
                <w:rFonts w:ascii="Arial" w:eastAsia="Arial" w:hAnsi="Arial" w:cs="Arial"/>
                <w:sz w:val="22"/>
                <w:szCs w:val="22"/>
              </w:rPr>
              <w:t xml:space="preserve"> and dances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ate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press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‘A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="003C05C2">
              <w:rPr>
                <w:rFonts w:ascii="Arial" w:eastAsia="Arial" w:hAnsi="Arial" w:cs="Arial"/>
                <w:sz w:val="22"/>
                <w:szCs w:val="22"/>
              </w:rPr>
              <w:t xml:space="preserve">l use various resources to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3C05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3C05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, their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="003C05C2">
              <w:rPr>
                <w:rFonts w:ascii="Arial" w:eastAsia="Arial" w:hAnsi="Arial" w:cs="Arial"/>
                <w:sz w:val="22"/>
                <w:szCs w:val="22"/>
              </w:rPr>
              <w:t xml:space="preserve"> as well as constructing homes and buildings they are familiar with.</w:t>
            </w:r>
          </w:p>
        </w:tc>
      </w:tr>
    </w:tbl>
    <w:p w:rsidR="00403FBE" w:rsidRDefault="00403FBE"/>
    <w:sectPr w:rsidR="00403FBE">
      <w:type w:val="continuous"/>
      <w:pgSz w:w="11920" w:h="16840"/>
      <w:pgMar w:top="300" w:right="2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086"/>
    <w:multiLevelType w:val="multilevel"/>
    <w:tmpl w:val="7D62A5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3"/>
    <w:rsid w:val="0020034F"/>
    <w:rsid w:val="003C05C2"/>
    <w:rsid w:val="00403FBE"/>
    <w:rsid w:val="004858B3"/>
    <w:rsid w:val="006537D3"/>
    <w:rsid w:val="006A059A"/>
    <w:rsid w:val="007B55E5"/>
    <w:rsid w:val="00902565"/>
    <w:rsid w:val="00A95718"/>
    <w:rsid w:val="00BC2D57"/>
    <w:rsid w:val="00C2158D"/>
    <w:rsid w:val="00C82101"/>
    <w:rsid w:val="00D9302D"/>
    <w:rsid w:val="00DD50DE"/>
    <w:rsid w:val="00E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louise suckling</dc:creator>
  <cp:lastModifiedBy>Knunney</cp:lastModifiedBy>
  <cp:revision>2</cp:revision>
  <cp:lastPrinted>2017-09-08T15:12:00Z</cp:lastPrinted>
  <dcterms:created xsi:type="dcterms:W3CDTF">2018-09-07T13:39:00Z</dcterms:created>
  <dcterms:modified xsi:type="dcterms:W3CDTF">2018-09-07T13:39:00Z</dcterms:modified>
</cp:coreProperties>
</file>